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10" w:rsidRPr="00405562" w:rsidRDefault="00237510" w:rsidP="00237510">
      <w:pPr>
        <w:shd w:val="clear" w:color="auto" w:fill="FFFFFF"/>
        <w:suppressAutoHyphens/>
        <w:ind w:left="7080"/>
        <w:jc w:val="center"/>
        <w:rPr>
          <w:rFonts w:ascii="Times New Roman" w:eastAsia="SimSun" w:hAnsi="Times New Roman"/>
          <w:b/>
          <w:bCs/>
          <w:color w:val="26282F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26282F"/>
          <w:kern w:val="1"/>
          <w:sz w:val="24"/>
          <w:szCs w:val="24"/>
          <w:lang w:eastAsia="ar-SA"/>
        </w:rPr>
        <w:t>Форма № 2</w:t>
      </w:r>
    </w:p>
    <w:p w:rsidR="00237510" w:rsidRPr="009F245A" w:rsidRDefault="00237510" w:rsidP="00237510">
      <w:pPr>
        <w:widowControl w:val="0"/>
        <w:shd w:val="clear" w:color="auto" w:fill="FFFFFF"/>
        <w:suppressAutoHyphens/>
        <w:spacing w:after="0" w:line="240" w:lineRule="auto"/>
        <w:ind w:firstLine="698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  <w:r w:rsidRPr="009F245A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к положению о порядке проведения конкурсного отбора</w:t>
      </w:r>
      <w:r w:rsidR="006C0A91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6C0A91" w:rsidRPr="006C0A91">
        <w:rPr>
          <w:rFonts w:ascii="Times New Roman" w:hAnsi="Times New Roman"/>
          <w:b/>
          <w:bCs/>
          <w:sz w:val="24"/>
          <w:szCs w:val="24"/>
        </w:rPr>
        <w:t>экспортно ориентированных</w:t>
      </w:r>
      <w:r w:rsidR="006C0A91" w:rsidRPr="006C0A9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 </w:t>
      </w:r>
      <w:r w:rsidRPr="009F245A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субъектов малого и среднего предпринимательства Брянской области в рамках оказания государственным автономным учреждением «Брянский областной бизнес-инкубатор» государственной поддержки субъектам малого и среднего предприн</w:t>
      </w:r>
      <w:r w:rsidR="00012DD4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 xml:space="preserve">имательства Брянской области </w:t>
      </w:r>
      <w:r w:rsidR="00012DD4" w:rsidRPr="00012DD4">
        <w:rPr>
          <w:rFonts w:ascii="Times New Roman" w:eastAsia="SimSun" w:hAnsi="Times New Roman"/>
          <w:b/>
          <w:bCs/>
          <w:color w:val="26282F"/>
          <w:kern w:val="1"/>
          <w:sz w:val="24"/>
          <w:szCs w:val="24"/>
          <w:lang w:eastAsia="ar-SA"/>
        </w:rPr>
        <w:t>в сфере внешнеэкономической деятельности</w:t>
      </w:r>
    </w:p>
    <w:p w:rsidR="00237510" w:rsidRPr="00405562" w:rsidRDefault="00237510" w:rsidP="00237510">
      <w:pPr>
        <w:widowControl w:val="0"/>
        <w:shd w:val="clear" w:color="auto" w:fill="FFFFFF"/>
        <w:suppressAutoHyphens/>
        <w:spacing w:after="0" w:line="100" w:lineRule="atLeast"/>
        <w:ind w:firstLine="698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</w:p>
    <w:p w:rsidR="00237510" w:rsidRPr="00405562" w:rsidRDefault="00237510" w:rsidP="00237510">
      <w:pPr>
        <w:widowControl w:val="0"/>
        <w:shd w:val="clear" w:color="auto" w:fill="FFFFFF"/>
        <w:suppressAutoHyphens/>
        <w:spacing w:after="0" w:line="100" w:lineRule="atLeast"/>
        <w:ind w:firstLine="698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405562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ЗАЯВКА</w:t>
      </w:r>
    </w:p>
    <w:p w:rsidR="00237510" w:rsidRPr="00405562" w:rsidRDefault="00237510" w:rsidP="00237510">
      <w:pPr>
        <w:shd w:val="clear" w:color="auto" w:fill="FFFFFF"/>
        <w:suppressAutoHyphens/>
        <w:spacing w:after="0" w:line="100" w:lineRule="atLeast"/>
        <w:jc w:val="center"/>
        <w:rPr>
          <w:rFonts w:ascii="Courier New" w:hAnsi="Courier New" w:cs="Courier New"/>
          <w:kern w:val="1"/>
          <w:sz w:val="20"/>
          <w:szCs w:val="20"/>
          <w:lang w:eastAsia="ar-SA"/>
        </w:rPr>
      </w:pPr>
      <w:r w:rsidRPr="00405562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   </w:t>
      </w:r>
      <w:r w:rsidRPr="00405562">
        <w:rPr>
          <w:rFonts w:ascii="Times New Roman" w:hAnsi="Times New Roman"/>
          <w:kern w:val="1"/>
          <w:sz w:val="24"/>
          <w:szCs w:val="24"/>
          <w:lang w:eastAsia="ar-SA"/>
        </w:rPr>
        <w:t>на участие в конкурсе</w:t>
      </w:r>
    </w:p>
    <w:p w:rsidR="00237510" w:rsidRPr="00405562" w:rsidRDefault="00237510" w:rsidP="00237510">
      <w:pPr>
        <w:shd w:val="clear" w:color="auto" w:fill="FFFFFF"/>
        <w:suppressAutoHyphens/>
        <w:spacing w:after="0" w:line="100" w:lineRule="atLeast"/>
        <w:jc w:val="center"/>
        <w:rPr>
          <w:rFonts w:ascii="Courier New" w:hAnsi="Courier New" w:cs="Courier New"/>
          <w:kern w:val="1"/>
          <w:sz w:val="20"/>
          <w:szCs w:val="20"/>
          <w:lang w:eastAsia="ar-SA"/>
        </w:rPr>
      </w:pPr>
    </w:p>
    <w:p w:rsidR="00237510" w:rsidRPr="00405562" w:rsidRDefault="00237510" w:rsidP="00237510">
      <w:pPr>
        <w:shd w:val="clear" w:color="auto" w:fill="FFFFFF"/>
        <w:suppressAutoHyphens/>
        <w:spacing w:after="0" w:line="288" w:lineRule="auto"/>
        <w:ind w:firstLine="708"/>
        <w:jc w:val="both"/>
        <w:rPr>
          <w:rFonts w:eastAsia="SimSun" w:cs="Calibri"/>
          <w:kern w:val="1"/>
          <w:lang w:eastAsia="ar-SA"/>
        </w:rPr>
      </w:pPr>
      <w:r w:rsidRPr="00405562">
        <w:rPr>
          <w:rFonts w:ascii="Times New Roman" w:hAnsi="Times New Roman"/>
          <w:kern w:val="1"/>
          <w:sz w:val="24"/>
          <w:szCs w:val="24"/>
          <w:lang w:eastAsia="ar-SA"/>
        </w:rPr>
        <w:t xml:space="preserve">Изучив документацию о проведении конкурса, прошу принять настоящую заявку на участие в конкурсном отборе </w:t>
      </w:r>
      <w:r w:rsidR="006C0A91" w:rsidRPr="006C0A91">
        <w:rPr>
          <w:rFonts w:ascii="Times New Roman" w:hAnsi="Times New Roman"/>
          <w:bCs/>
          <w:sz w:val="24"/>
          <w:szCs w:val="24"/>
        </w:rPr>
        <w:t>экспортно ориентированных</w:t>
      </w:r>
      <w:r w:rsidR="006C0A91" w:rsidRPr="00406079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6C0A91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Pr="00405562">
        <w:rPr>
          <w:rFonts w:ascii="Times New Roman" w:hAnsi="Times New Roman"/>
          <w:kern w:val="1"/>
          <w:sz w:val="24"/>
          <w:szCs w:val="24"/>
          <w:lang w:eastAsia="ar-SA"/>
        </w:rPr>
        <w:t xml:space="preserve">субъектов малого и среднего предпринимательства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Брянской</w:t>
      </w:r>
      <w:r w:rsidRPr="00405562">
        <w:rPr>
          <w:rFonts w:ascii="Times New Roman" w:hAnsi="Times New Roman"/>
          <w:kern w:val="1"/>
          <w:sz w:val="24"/>
          <w:szCs w:val="24"/>
          <w:lang w:eastAsia="ar-SA"/>
        </w:rPr>
        <w:t xml:space="preserve"> области на получение государственной поддержки </w:t>
      </w:r>
      <w:r w:rsidRPr="00405562">
        <w:rPr>
          <w:rFonts w:ascii="Times New Roman" w:hAnsi="Times New Roman" w:cs="Calibri"/>
          <w:i/>
          <w:kern w:val="1"/>
          <w:sz w:val="24"/>
          <w:szCs w:val="24"/>
          <w:lang w:eastAsia="ru-RU"/>
        </w:rPr>
        <w:t>(указать вид услуги)</w:t>
      </w:r>
      <w:r w:rsidRPr="00405562">
        <w:rPr>
          <w:rFonts w:ascii="Times New Roman" w:hAnsi="Times New Roman"/>
          <w:kern w:val="1"/>
          <w:sz w:val="24"/>
          <w:szCs w:val="24"/>
          <w:lang w:eastAsia="ar-SA"/>
        </w:rPr>
        <w:t>:</w:t>
      </w:r>
    </w:p>
    <w:p w:rsidR="00237510" w:rsidRPr="00405562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7510" w:rsidRPr="00405562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</w:p>
    <w:p w:rsidR="00237510" w:rsidRPr="00405562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1. Заявитель: __________________________________________________________________________________</w:t>
      </w:r>
    </w:p>
    <w:p w:rsidR="00237510" w:rsidRPr="00405562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(полное наименование и организационно-правовая форма юридического лица) ___________________________________________________________________________________</w:t>
      </w:r>
    </w:p>
    <w:p w:rsidR="00237510" w:rsidRPr="00405562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(Ф.И.О. индивидуального предпринимателя)</w:t>
      </w:r>
    </w:p>
    <w:p w:rsidR="00237510" w:rsidRPr="00405562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ru-RU"/>
        </w:rPr>
      </w:pPr>
    </w:p>
    <w:p w:rsidR="00237510" w:rsidRPr="00405562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2. Сокращенное наименование юридического лица:</w:t>
      </w:r>
    </w:p>
    <w:p w:rsidR="00237510" w:rsidRPr="00405562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</w:t>
      </w:r>
    </w:p>
    <w:p w:rsidR="00237510" w:rsidRPr="00405562" w:rsidRDefault="00237510" w:rsidP="0023751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</w:p>
    <w:p w:rsidR="00237510" w:rsidRPr="00405562" w:rsidRDefault="00237510" w:rsidP="0023751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3. Сведения о государственной регистрации юридического лица /индивидуального предпринимателя (ОГРН, номер свидетельства, дата выдачи, кем выдано)</w:t>
      </w:r>
    </w:p>
    <w:p w:rsidR="00237510" w:rsidRPr="00405562" w:rsidRDefault="00237510" w:rsidP="00237510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Calibri"/>
          <w:kern w:val="1"/>
          <w:sz w:val="24"/>
          <w:szCs w:val="20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0"/>
          <w:lang w:eastAsia="ru-RU"/>
        </w:rPr>
        <w:t>__________________________________________________________________________________</w:t>
      </w:r>
    </w:p>
    <w:p w:rsidR="00237510" w:rsidRPr="00405562" w:rsidRDefault="00237510" w:rsidP="00237510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Calibri"/>
          <w:kern w:val="1"/>
          <w:sz w:val="24"/>
          <w:szCs w:val="20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0"/>
          <w:lang w:eastAsia="ru-RU"/>
        </w:rPr>
        <w:t>__________________________________________________________________________________</w:t>
      </w:r>
    </w:p>
    <w:p w:rsidR="00237510" w:rsidRPr="00405562" w:rsidRDefault="00237510" w:rsidP="00237510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Calibri"/>
          <w:kern w:val="1"/>
          <w:sz w:val="24"/>
          <w:szCs w:val="20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0"/>
          <w:lang w:eastAsia="ru-RU"/>
        </w:rPr>
        <w:t>__________________________________________________________________________________</w:t>
      </w:r>
    </w:p>
    <w:p w:rsidR="00237510" w:rsidRPr="00405562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Calibri"/>
          <w:kern w:val="1"/>
          <w:sz w:val="24"/>
          <w:szCs w:val="24"/>
          <w:lang w:eastAsia="ru-RU"/>
        </w:rPr>
      </w:pPr>
    </w:p>
    <w:p w:rsidR="00237510" w:rsidRPr="00405562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4. Реквизиты:</w:t>
      </w:r>
    </w:p>
    <w:p w:rsidR="00237510" w:rsidRPr="00405562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4.1. Юридический адрес (</w:t>
      </w:r>
      <w:r w:rsidRPr="00405562">
        <w:rPr>
          <w:rFonts w:ascii="Times New Roman" w:hAnsi="Times New Roman" w:cs="Calibri"/>
          <w:i/>
          <w:kern w:val="1"/>
          <w:sz w:val="24"/>
          <w:szCs w:val="24"/>
          <w:lang w:eastAsia="ru-RU"/>
        </w:rPr>
        <w:t>для юридического лица</w:t>
      </w: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), домашний адрес (</w:t>
      </w:r>
      <w:r w:rsidRPr="00405562">
        <w:rPr>
          <w:rFonts w:ascii="Times New Roman" w:hAnsi="Times New Roman" w:cs="Calibri"/>
          <w:i/>
          <w:kern w:val="1"/>
          <w:sz w:val="24"/>
          <w:szCs w:val="24"/>
          <w:lang w:eastAsia="ru-RU"/>
        </w:rPr>
        <w:t>для индивидуального предпринимателя)</w:t>
      </w: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 xml:space="preserve">: (почтовый индекс, район, город, населенный пункт, улица, номер дома, корпус, квартира, офис) </w:t>
      </w:r>
    </w:p>
    <w:p w:rsidR="00237510" w:rsidRPr="00405562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7510" w:rsidRPr="00405562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lastRenderedPageBreak/>
        <w:t>4.2. Фактический адрес (</w:t>
      </w:r>
      <w:r w:rsidRPr="00405562">
        <w:rPr>
          <w:rFonts w:ascii="Times New Roman" w:hAnsi="Times New Roman" w:cs="Calibri"/>
          <w:i/>
          <w:kern w:val="1"/>
          <w:sz w:val="24"/>
          <w:szCs w:val="24"/>
          <w:lang w:eastAsia="ru-RU"/>
        </w:rPr>
        <w:t>для юридического лица</w:t>
      </w: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), домашний адрес (</w:t>
      </w:r>
      <w:r w:rsidRPr="00405562">
        <w:rPr>
          <w:rFonts w:ascii="Times New Roman" w:hAnsi="Times New Roman" w:cs="Calibri"/>
          <w:i/>
          <w:kern w:val="1"/>
          <w:sz w:val="24"/>
          <w:szCs w:val="24"/>
          <w:lang w:eastAsia="ru-RU"/>
        </w:rPr>
        <w:t>для индивидуального предпринимателя</w:t>
      </w: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 xml:space="preserve">): (почтовый индекс, район, город, населенный пункт, улица, номер дома, корпус, квартира, офис) </w:t>
      </w:r>
    </w:p>
    <w:p w:rsidR="00237510" w:rsidRPr="00405562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</w:t>
      </w:r>
    </w:p>
    <w:p w:rsidR="00237510" w:rsidRPr="00405562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7510" w:rsidRPr="00405562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 xml:space="preserve">4.3. Контактный телефон, факс, </w:t>
      </w:r>
      <w:r w:rsidRPr="00405562">
        <w:rPr>
          <w:rFonts w:ascii="Times New Roman" w:hAnsi="Times New Roman" w:cs="Calibri"/>
          <w:kern w:val="1"/>
          <w:sz w:val="24"/>
          <w:szCs w:val="24"/>
          <w:lang w:val="en-US" w:eastAsia="ru-RU"/>
        </w:rPr>
        <w:t>e</w:t>
      </w: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-</w:t>
      </w:r>
      <w:r w:rsidRPr="00405562">
        <w:rPr>
          <w:rFonts w:ascii="Times New Roman" w:hAnsi="Times New Roman" w:cs="Calibri"/>
          <w:kern w:val="1"/>
          <w:sz w:val="24"/>
          <w:szCs w:val="24"/>
          <w:lang w:val="en-US" w:eastAsia="ru-RU"/>
        </w:rPr>
        <w:t>mail</w:t>
      </w: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, контактное лицо: ___________________________________________________________________________________</w:t>
      </w:r>
    </w:p>
    <w:p w:rsidR="00237510" w:rsidRPr="00405562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237510" w:rsidRPr="00405562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1"/>
          <w:sz w:val="24"/>
          <w:szCs w:val="24"/>
          <w:lang w:eastAsia="ru-RU"/>
        </w:rPr>
      </w:pPr>
    </w:p>
    <w:p w:rsidR="00237510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bCs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>Количество созданных рабочих мест в</w:t>
      </w:r>
      <w:r w:rsidRPr="00405562"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 xml:space="preserve"> 201</w:t>
      </w:r>
      <w:r w:rsidR="00F93DAC"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>8</w:t>
      </w:r>
      <w:r w:rsidRPr="00405562"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 xml:space="preserve"> создано </w:t>
      </w:r>
      <w:r w:rsidRPr="00405562"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 xml:space="preserve"> </w:t>
      </w:r>
      <w:r w:rsidRPr="00405562"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 xml:space="preserve">____________ </w:t>
      </w:r>
      <w:r>
        <w:rPr>
          <w:rFonts w:ascii="Times New Roman" w:hAnsi="Times New Roman" w:cs="Calibri"/>
          <w:bCs/>
          <w:kern w:val="1"/>
          <w:sz w:val="24"/>
          <w:szCs w:val="24"/>
          <w:lang w:eastAsia="ru-RU"/>
        </w:rPr>
        <w:t>рабочее место.</w:t>
      </w:r>
    </w:p>
    <w:p w:rsidR="00237510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Cs/>
          <w:kern w:val="1"/>
          <w:sz w:val="24"/>
          <w:szCs w:val="24"/>
          <w:lang w:eastAsia="ru-RU"/>
        </w:rPr>
      </w:pPr>
    </w:p>
    <w:p w:rsidR="00237510" w:rsidRPr="00405562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 xml:space="preserve">6. </w:t>
      </w:r>
      <w:r>
        <w:rPr>
          <w:rFonts w:ascii="Times New Roman" w:hAnsi="Times New Roman" w:cs="Calibri"/>
          <w:kern w:val="1"/>
          <w:sz w:val="24"/>
          <w:szCs w:val="24"/>
          <w:lang w:eastAsia="ru-RU"/>
        </w:rPr>
        <w:t xml:space="preserve">География поставок </w:t>
      </w:r>
      <w:r w:rsidR="00D51DC1">
        <w:rPr>
          <w:rFonts w:ascii="Times New Roman" w:hAnsi="Times New Roman" w:cs="Calibri"/>
          <w:kern w:val="1"/>
          <w:sz w:val="24"/>
          <w:szCs w:val="24"/>
          <w:lang w:eastAsia="ru-RU"/>
        </w:rPr>
        <w:t>в 201</w:t>
      </w:r>
      <w:r w:rsidR="00F93DAC">
        <w:rPr>
          <w:rFonts w:ascii="Times New Roman" w:hAnsi="Times New Roman" w:cs="Calibri"/>
          <w:kern w:val="1"/>
          <w:sz w:val="24"/>
          <w:szCs w:val="24"/>
          <w:lang w:eastAsia="ru-RU"/>
        </w:rPr>
        <w:t xml:space="preserve">8 </w:t>
      </w:r>
      <w:r>
        <w:rPr>
          <w:rFonts w:ascii="Times New Roman" w:hAnsi="Times New Roman" w:cs="Calibri"/>
          <w:kern w:val="1"/>
          <w:sz w:val="24"/>
          <w:szCs w:val="24"/>
          <w:lang w:eastAsia="ru-RU"/>
        </w:rPr>
        <w:t xml:space="preserve"> году осуществляется</w:t>
      </w: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Calibri"/>
          <w:kern w:val="1"/>
          <w:sz w:val="24"/>
          <w:szCs w:val="24"/>
          <w:lang w:eastAsia="ru-RU"/>
        </w:rPr>
        <w:t>______________________________________.</w:t>
      </w:r>
    </w:p>
    <w:p w:rsidR="00237510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Calibri"/>
          <w:kern w:val="1"/>
          <w:sz w:val="24"/>
          <w:szCs w:val="24"/>
          <w:lang w:eastAsia="ru-RU"/>
        </w:rPr>
      </w:pPr>
    </w:p>
    <w:p w:rsidR="00237510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hAnsi="Times New Roman" w:cs="Calibri"/>
          <w:kern w:val="1"/>
          <w:sz w:val="24"/>
          <w:szCs w:val="24"/>
          <w:lang w:eastAsia="ru-RU"/>
        </w:rPr>
        <w:t>7. Размер предприятия:______________________________________.</w:t>
      </w:r>
    </w:p>
    <w:p w:rsidR="00237510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</w:p>
    <w:p w:rsidR="00237510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hAnsi="Times New Roman" w:cs="Calibri"/>
          <w:kern w:val="1"/>
          <w:sz w:val="24"/>
          <w:szCs w:val="24"/>
          <w:lang w:eastAsia="ru-RU"/>
        </w:rPr>
        <w:t>8. Статус участника конкурса:______________________________________.</w:t>
      </w:r>
    </w:p>
    <w:p w:rsidR="00237510" w:rsidRPr="00405562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</w:p>
    <w:p w:rsidR="00237510" w:rsidRPr="00405562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hAnsi="Times New Roman" w:cs="Calibri"/>
          <w:kern w:val="1"/>
          <w:sz w:val="24"/>
          <w:szCs w:val="24"/>
          <w:lang w:eastAsia="ru-RU"/>
        </w:rPr>
        <w:t>9</w:t>
      </w: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. Руководитель юридического лица (Ф.И.О.), документы, подтверждающие полномочия руководителя:</w:t>
      </w:r>
    </w:p>
    <w:p w:rsidR="00237510" w:rsidRPr="00405562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ru-RU"/>
        </w:rPr>
      </w:pPr>
      <w:r w:rsidRPr="00405562">
        <w:rPr>
          <w:rFonts w:ascii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</w:t>
      </w:r>
    </w:p>
    <w:p w:rsidR="00237510" w:rsidRPr="00405562" w:rsidRDefault="00237510" w:rsidP="002375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lang w:eastAsia="ru-RU"/>
        </w:rPr>
      </w:pPr>
    </w:p>
    <w:p w:rsidR="00237510" w:rsidRPr="00405562" w:rsidRDefault="00237510" w:rsidP="002375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lang w:eastAsia="ru-RU"/>
        </w:rPr>
      </w:pPr>
      <w:r w:rsidRPr="00405562">
        <w:rPr>
          <w:rFonts w:ascii="Times New Roman" w:hAnsi="Times New Roman"/>
          <w:i/>
          <w:lang w:eastAsia="ru-RU"/>
        </w:rPr>
        <w:t>Заявитель обязуется, по истечении года с момента предоставления государственной поддержки,</w:t>
      </w:r>
      <w:r>
        <w:rPr>
          <w:rFonts w:ascii="Times New Roman" w:hAnsi="Times New Roman"/>
          <w:i/>
          <w:lang w:eastAsia="ru-RU"/>
        </w:rPr>
        <w:t xml:space="preserve"> </w:t>
      </w:r>
      <w:r w:rsidRPr="00405562">
        <w:rPr>
          <w:rFonts w:ascii="Times New Roman" w:hAnsi="Times New Roman"/>
          <w:i/>
          <w:lang w:eastAsia="ru-RU"/>
        </w:rPr>
        <w:t xml:space="preserve">а также по отдельному запросу ГАУ </w:t>
      </w:r>
      <w:r>
        <w:rPr>
          <w:rFonts w:ascii="Times New Roman" w:hAnsi="Times New Roman"/>
          <w:i/>
          <w:lang w:eastAsia="ru-RU"/>
        </w:rPr>
        <w:t>"Брянский областной бизнес-инкубатор»</w:t>
      </w:r>
      <w:r w:rsidRPr="00405562">
        <w:rPr>
          <w:rFonts w:ascii="Times New Roman" w:hAnsi="Times New Roman"/>
          <w:i/>
          <w:lang w:eastAsia="ru-RU"/>
        </w:rPr>
        <w:t>, представить информацию о результатах использования полученной поддержки. Состав указанной информации, сроки, порядок и форма ее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237510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i/>
          <w:kern w:val="1"/>
          <w:lang w:eastAsia="ru-RU"/>
        </w:rPr>
      </w:pPr>
      <w:r w:rsidRPr="00405562">
        <w:rPr>
          <w:rFonts w:ascii="Times New Roman" w:hAnsi="Times New Roman" w:cs="Calibri"/>
          <w:i/>
          <w:kern w:val="1"/>
          <w:lang w:eastAsia="ru-RU"/>
        </w:rPr>
        <w:t xml:space="preserve">Заявитель настоящим </w:t>
      </w:r>
      <w:r w:rsidRPr="00405562">
        <w:rPr>
          <w:rFonts w:ascii="Times New Roman" w:hAnsi="Times New Roman" w:cs="Calibri"/>
          <w:b/>
          <w:i/>
          <w:kern w:val="1"/>
          <w:lang w:eastAsia="ru-RU"/>
        </w:rPr>
        <w:t xml:space="preserve">подтверждает и гарантирует, </w:t>
      </w:r>
      <w:r w:rsidRPr="00405562">
        <w:rPr>
          <w:rFonts w:ascii="Times New Roman" w:hAnsi="Times New Roman" w:cs="Calibri"/>
          <w:i/>
          <w:kern w:val="1"/>
          <w:lang w:eastAsia="ru-RU"/>
        </w:rPr>
        <w:t xml:space="preserve"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</w:t>
      </w:r>
      <w:r>
        <w:rPr>
          <w:rFonts w:ascii="Times New Roman" w:hAnsi="Times New Roman" w:cs="Calibri"/>
          <w:i/>
          <w:kern w:val="1"/>
          <w:lang w:eastAsia="ru-RU"/>
        </w:rPr>
        <w:t>Брянской</w:t>
      </w:r>
      <w:r w:rsidRPr="00405562">
        <w:rPr>
          <w:rFonts w:ascii="Times New Roman" w:hAnsi="Times New Roman" w:cs="Calibri"/>
          <w:i/>
          <w:kern w:val="1"/>
          <w:lang w:eastAsia="ru-RU"/>
        </w:rPr>
        <w:t xml:space="preserve"> области.</w:t>
      </w:r>
    </w:p>
    <w:p w:rsidR="00237510" w:rsidRPr="00405562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i/>
          <w:kern w:val="1"/>
          <w:lang w:eastAsia="ru-RU"/>
        </w:rPr>
      </w:pPr>
      <w:r w:rsidRPr="00974DDA">
        <w:rPr>
          <w:rFonts w:ascii="Times New Roman" w:hAnsi="Times New Roman" w:cs="Calibri"/>
          <w:i/>
          <w:kern w:val="1"/>
          <w:lang w:eastAsia="ru-RU"/>
        </w:rPr>
        <w:t>Заявитель</w:t>
      </w:r>
      <w:r w:rsidRPr="00974DDA">
        <w:rPr>
          <w:rFonts w:ascii="Times New Roman" w:hAnsi="Times New Roman" w:cs="Calibri"/>
          <w:b/>
          <w:i/>
          <w:kern w:val="1"/>
          <w:lang w:eastAsia="ru-RU"/>
        </w:rPr>
        <w:t xml:space="preserve"> гарантирует достоверность информации </w:t>
      </w:r>
      <w:r w:rsidRPr="00974DDA">
        <w:rPr>
          <w:rFonts w:ascii="Times New Roman" w:hAnsi="Times New Roman" w:cs="Calibri"/>
          <w:i/>
          <w:kern w:val="1"/>
          <w:lang w:eastAsia="ru-RU"/>
        </w:rPr>
        <w:t>по отсутствию задолженности по налогам, сборам и другим обязательным платежам в бюджеты бюджетной системы Российской Федерации и государственные внебюджетные фонды.</w:t>
      </w:r>
    </w:p>
    <w:p w:rsidR="00237510" w:rsidRPr="00405562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i/>
          <w:kern w:val="1"/>
          <w:lang w:eastAsia="ru-RU"/>
        </w:rPr>
      </w:pPr>
      <w:r w:rsidRPr="00405562">
        <w:rPr>
          <w:rFonts w:ascii="Times New Roman" w:hAnsi="Times New Roman" w:cs="Calibri"/>
          <w:i/>
          <w:kern w:val="1"/>
          <w:lang w:eastAsia="ru-RU"/>
        </w:rPr>
        <w:t xml:space="preserve">Заявитель </w:t>
      </w:r>
      <w:r w:rsidRPr="00405562">
        <w:rPr>
          <w:rFonts w:ascii="Times New Roman" w:hAnsi="Times New Roman" w:cs="Calibri"/>
          <w:b/>
          <w:i/>
          <w:kern w:val="1"/>
          <w:lang w:eastAsia="ru-RU"/>
        </w:rPr>
        <w:t>дает согласие</w:t>
      </w:r>
      <w:r w:rsidRPr="00405562">
        <w:rPr>
          <w:rFonts w:ascii="Times New Roman" w:hAnsi="Times New Roman" w:cs="Calibri"/>
          <w:i/>
          <w:kern w:val="1"/>
          <w:lang w:eastAsia="ru-RU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:rsidR="00237510" w:rsidRPr="00405562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i/>
          <w:kern w:val="1"/>
          <w:lang w:eastAsia="ru-RU"/>
        </w:rPr>
      </w:pPr>
      <w:r w:rsidRPr="00405562">
        <w:rPr>
          <w:rFonts w:ascii="Times New Roman" w:hAnsi="Times New Roman" w:cs="Calibri"/>
          <w:i/>
          <w:kern w:val="1"/>
          <w:lang w:eastAsia="ru-RU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:rsidR="00237510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i/>
          <w:kern w:val="1"/>
          <w:lang w:eastAsia="ru-RU"/>
        </w:rPr>
      </w:pPr>
      <w:r w:rsidRPr="00405562">
        <w:rPr>
          <w:rFonts w:ascii="Times New Roman" w:hAnsi="Times New Roman" w:cs="Calibri"/>
          <w:i/>
          <w:kern w:val="1"/>
          <w:lang w:eastAsia="ru-RU"/>
        </w:rPr>
        <w:lastRenderedPageBreak/>
        <w:t>Информация по п.п.5, .6 и</w:t>
      </w:r>
      <w:r>
        <w:rPr>
          <w:rFonts w:ascii="Times New Roman" w:hAnsi="Times New Roman" w:cs="Calibri"/>
          <w:i/>
          <w:kern w:val="1"/>
          <w:lang w:eastAsia="ru-RU"/>
        </w:rPr>
        <w:t xml:space="preserve"> </w:t>
      </w:r>
      <w:r w:rsidRPr="00405562">
        <w:rPr>
          <w:rFonts w:ascii="Times New Roman" w:hAnsi="Times New Roman" w:cs="Calibri"/>
          <w:i/>
          <w:kern w:val="1"/>
          <w:lang w:eastAsia="ru-RU"/>
        </w:rPr>
        <w:t>7 настоящей заявки запрашивается у Участника с целью соблюдения требований Федерального закона от 26.07.2006 №135-ФЗ "О защите конкуренции".</w:t>
      </w:r>
    </w:p>
    <w:p w:rsidR="00237510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i/>
          <w:kern w:val="1"/>
          <w:lang w:eastAsia="ru-RU"/>
        </w:rPr>
      </w:pPr>
    </w:p>
    <w:p w:rsidR="00237510" w:rsidRPr="00405562" w:rsidRDefault="00237510" w:rsidP="002375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i/>
          <w:kern w:val="1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4"/>
        <w:gridCol w:w="2517"/>
        <w:gridCol w:w="3277"/>
      </w:tblGrid>
      <w:tr w:rsidR="00237510" w:rsidRPr="00167EA9" w:rsidTr="009B0E43">
        <w:tc>
          <w:tcPr>
            <w:tcW w:w="4214" w:type="dxa"/>
          </w:tcPr>
          <w:p w:rsidR="00237510" w:rsidRPr="00481BD0" w:rsidRDefault="00237510" w:rsidP="009B0E43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:rsidR="00237510" w:rsidRPr="00405562" w:rsidRDefault="00237510" w:rsidP="009B0E43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______________________________</w:t>
            </w:r>
          </w:p>
        </w:tc>
        <w:tc>
          <w:tcPr>
            <w:tcW w:w="2517" w:type="dxa"/>
          </w:tcPr>
          <w:p w:rsidR="00237510" w:rsidRPr="00405562" w:rsidRDefault="00237510" w:rsidP="009B0E43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:rsidR="00237510" w:rsidRPr="00405562" w:rsidRDefault="00237510" w:rsidP="009B0E43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___________________</w:t>
            </w:r>
          </w:p>
        </w:tc>
        <w:tc>
          <w:tcPr>
            <w:tcW w:w="3277" w:type="dxa"/>
          </w:tcPr>
          <w:p w:rsidR="00237510" w:rsidRPr="00405562" w:rsidRDefault="00237510" w:rsidP="009B0E43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:rsidR="00237510" w:rsidRPr="00405562" w:rsidRDefault="00237510" w:rsidP="009B0E43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eastAsia="SimSun" w:cs="Calibri"/>
                <w:kern w:val="1"/>
                <w:sz w:val="24"/>
                <w:szCs w:val="24"/>
                <w:lang w:eastAsia="ar-SA"/>
              </w:rPr>
            </w:pP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______________________</w:t>
            </w:r>
          </w:p>
        </w:tc>
      </w:tr>
      <w:tr w:rsidR="00237510" w:rsidRPr="00167EA9" w:rsidTr="009B0E43">
        <w:tc>
          <w:tcPr>
            <w:tcW w:w="4214" w:type="dxa"/>
          </w:tcPr>
          <w:p w:rsidR="00237510" w:rsidRPr="00405562" w:rsidRDefault="00237510" w:rsidP="009B0E43">
            <w:pPr>
              <w:shd w:val="clear" w:color="auto" w:fill="FFFFFF"/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</w:tcPr>
          <w:p w:rsidR="00237510" w:rsidRPr="00405562" w:rsidRDefault="00237510" w:rsidP="009B0E43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3277" w:type="dxa"/>
          </w:tcPr>
          <w:p w:rsidR="00237510" w:rsidRPr="00405562" w:rsidRDefault="00237510" w:rsidP="009B0E43">
            <w:pPr>
              <w:shd w:val="clear" w:color="auto" w:fill="FFFFFF"/>
              <w:suppressAutoHyphens/>
              <w:spacing w:after="0" w:line="100" w:lineRule="atLeast"/>
              <w:rPr>
                <w:rFonts w:eastAsia="SimSun" w:cs="Calibri"/>
                <w:kern w:val="1"/>
                <w:sz w:val="24"/>
                <w:szCs w:val="24"/>
                <w:lang w:eastAsia="ar-SA"/>
              </w:rPr>
            </w:pP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 xml:space="preserve">      (расшифровка подписи)</w:t>
            </w:r>
          </w:p>
        </w:tc>
      </w:tr>
      <w:tr w:rsidR="00237510" w:rsidRPr="00167EA9" w:rsidTr="009B0E43">
        <w:tc>
          <w:tcPr>
            <w:tcW w:w="4214" w:type="dxa"/>
          </w:tcPr>
          <w:p w:rsidR="00237510" w:rsidRPr="00405562" w:rsidRDefault="00237510" w:rsidP="009B0E43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</w:tcPr>
          <w:p w:rsidR="00237510" w:rsidRPr="00405562" w:rsidRDefault="00237510" w:rsidP="009B0E43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</w:tcPr>
          <w:p w:rsidR="00237510" w:rsidRPr="00405562" w:rsidRDefault="00237510" w:rsidP="009B0E43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237510" w:rsidRPr="00167EA9" w:rsidTr="009B0E43">
        <w:tc>
          <w:tcPr>
            <w:tcW w:w="4214" w:type="dxa"/>
          </w:tcPr>
          <w:p w:rsidR="00237510" w:rsidRPr="00405562" w:rsidRDefault="00237510" w:rsidP="009B0E43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2517" w:type="dxa"/>
          </w:tcPr>
          <w:p w:rsidR="00237510" w:rsidRPr="00405562" w:rsidRDefault="00237510" w:rsidP="009B0E43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</w:tcPr>
          <w:p w:rsidR="00237510" w:rsidRPr="00405562" w:rsidRDefault="00237510" w:rsidP="00F93DAC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eastAsia="SimSun" w:cs="Calibri"/>
                <w:kern w:val="1"/>
                <w:sz w:val="24"/>
                <w:szCs w:val="24"/>
                <w:lang w:eastAsia="ar-SA"/>
              </w:rPr>
            </w:pP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«___» ___________201</w:t>
            </w:r>
            <w:r w:rsidR="00F93DAC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9</w:t>
            </w:r>
            <w:r w:rsidRPr="00405562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:rsidR="00F87F3B" w:rsidRPr="00405562" w:rsidRDefault="00F87F3B" w:rsidP="006F21EA">
      <w:pPr>
        <w:widowControl w:val="0"/>
        <w:shd w:val="clear" w:color="auto" w:fill="FFFFFF"/>
        <w:suppressAutoHyphens/>
        <w:spacing w:after="0" w:line="100" w:lineRule="atLeast"/>
        <w:ind w:firstLine="698"/>
        <w:jc w:val="right"/>
        <w:rPr>
          <w:rFonts w:eastAsia="SimSun" w:cs="Calibri"/>
          <w:kern w:val="1"/>
          <w:lang w:eastAsia="ar-SA"/>
        </w:rPr>
      </w:pPr>
      <w:bookmarkStart w:id="0" w:name="_GoBack"/>
      <w:bookmarkEnd w:id="0"/>
    </w:p>
    <w:sectPr w:rsidR="00F87F3B" w:rsidRPr="00405562" w:rsidSect="006B65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0EA" w:rsidRDefault="00FE20EA">
      <w:pPr>
        <w:spacing w:after="0" w:line="240" w:lineRule="auto"/>
      </w:pPr>
      <w:r>
        <w:separator/>
      </w:r>
    </w:p>
  </w:endnote>
  <w:endnote w:type="continuationSeparator" w:id="0">
    <w:p w:rsidR="00FE20EA" w:rsidRDefault="00FE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ont221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4A" w:rsidRDefault="00DE5F4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4A" w:rsidRDefault="00DE5F4A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6F21EA">
      <w:rPr>
        <w:noProof/>
      </w:rPr>
      <w:t>3</w:t>
    </w:r>
    <w:r>
      <w:rPr>
        <w:noProof/>
      </w:rPr>
      <w:fldChar w:fldCharType="end"/>
    </w:r>
  </w:p>
  <w:p w:rsidR="00DE5F4A" w:rsidRDefault="00DE5F4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4A" w:rsidRDefault="00DE5F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0EA" w:rsidRDefault="00FE20EA">
      <w:pPr>
        <w:spacing w:after="0" w:line="240" w:lineRule="auto"/>
      </w:pPr>
      <w:r>
        <w:separator/>
      </w:r>
    </w:p>
  </w:footnote>
  <w:footnote w:type="continuationSeparator" w:id="0">
    <w:p w:rsidR="00FE20EA" w:rsidRDefault="00FE2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4A" w:rsidRDefault="00DE5F4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4A" w:rsidRDefault="00DE5F4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4A" w:rsidRDefault="00DE5F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9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0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89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0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6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89" w:hanging="180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hAnsi="Arial" w:cs="font221"/>
        <w:b/>
        <w:bCs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/>
        <w:bCs/>
        <w:kern w:val="1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cs="Times New Roman"/>
      </w:rPr>
    </w:lvl>
  </w:abstractNum>
  <w:abstractNum w:abstractNumId="4">
    <w:nsid w:val="1C4C567D"/>
    <w:multiLevelType w:val="hybridMultilevel"/>
    <w:tmpl w:val="9AEC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02388A"/>
    <w:multiLevelType w:val="multilevel"/>
    <w:tmpl w:val="E8D48F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44"/>
    <w:rsid w:val="00012DD4"/>
    <w:rsid w:val="00013DD1"/>
    <w:rsid w:val="00016D2A"/>
    <w:rsid w:val="0001797E"/>
    <w:rsid w:val="00017AAF"/>
    <w:rsid w:val="000532FD"/>
    <w:rsid w:val="00053B34"/>
    <w:rsid w:val="00061B18"/>
    <w:rsid w:val="00071A76"/>
    <w:rsid w:val="0008274A"/>
    <w:rsid w:val="000C4D73"/>
    <w:rsid w:val="000C5B67"/>
    <w:rsid w:val="000F0148"/>
    <w:rsid w:val="00113829"/>
    <w:rsid w:val="001227CB"/>
    <w:rsid w:val="00132D22"/>
    <w:rsid w:val="00134A6D"/>
    <w:rsid w:val="001350D0"/>
    <w:rsid w:val="00146894"/>
    <w:rsid w:val="001530D1"/>
    <w:rsid w:val="00156633"/>
    <w:rsid w:val="00167EA9"/>
    <w:rsid w:val="00184F17"/>
    <w:rsid w:val="001A0315"/>
    <w:rsid w:val="001D1CD8"/>
    <w:rsid w:val="001D70FA"/>
    <w:rsid w:val="001F3A75"/>
    <w:rsid w:val="001F525F"/>
    <w:rsid w:val="001F7C47"/>
    <w:rsid w:val="00217EC5"/>
    <w:rsid w:val="00221FDF"/>
    <w:rsid w:val="00237510"/>
    <w:rsid w:val="002430B9"/>
    <w:rsid w:val="0026131A"/>
    <w:rsid w:val="00261C61"/>
    <w:rsid w:val="002668B2"/>
    <w:rsid w:val="00275FF3"/>
    <w:rsid w:val="0028675A"/>
    <w:rsid w:val="002A5848"/>
    <w:rsid w:val="002A7CCA"/>
    <w:rsid w:val="002B0F63"/>
    <w:rsid w:val="002B5C3A"/>
    <w:rsid w:val="002C72F3"/>
    <w:rsid w:val="002D50DB"/>
    <w:rsid w:val="002D58B0"/>
    <w:rsid w:val="002D6C52"/>
    <w:rsid w:val="002E51BB"/>
    <w:rsid w:val="002E6542"/>
    <w:rsid w:val="002F2724"/>
    <w:rsid w:val="002F3945"/>
    <w:rsid w:val="003019D0"/>
    <w:rsid w:val="00301ADC"/>
    <w:rsid w:val="00316E2E"/>
    <w:rsid w:val="00317834"/>
    <w:rsid w:val="00317B24"/>
    <w:rsid w:val="00334C91"/>
    <w:rsid w:val="00346A57"/>
    <w:rsid w:val="00376331"/>
    <w:rsid w:val="003854A3"/>
    <w:rsid w:val="003935EC"/>
    <w:rsid w:val="003958BC"/>
    <w:rsid w:val="00395E20"/>
    <w:rsid w:val="003A50C9"/>
    <w:rsid w:val="003D3883"/>
    <w:rsid w:val="003E3B3D"/>
    <w:rsid w:val="003F4E37"/>
    <w:rsid w:val="003F5007"/>
    <w:rsid w:val="00405562"/>
    <w:rsid w:val="00405A97"/>
    <w:rsid w:val="00405DD7"/>
    <w:rsid w:val="00406079"/>
    <w:rsid w:val="00406FEE"/>
    <w:rsid w:val="00412F18"/>
    <w:rsid w:val="00422113"/>
    <w:rsid w:val="004423DB"/>
    <w:rsid w:val="00450EDE"/>
    <w:rsid w:val="004723F0"/>
    <w:rsid w:val="00481BD0"/>
    <w:rsid w:val="004C06D3"/>
    <w:rsid w:val="004C1032"/>
    <w:rsid w:val="004C3E54"/>
    <w:rsid w:val="004C5498"/>
    <w:rsid w:val="004C5B84"/>
    <w:rsid w:val="004E6814"/>
    <w:rsid w:val="004E69F0"/>
    <w:rsid w:val="004E7EB4"/>
    <w:rsid w:val="005109C3"/>
    <w:rsid w:val="00513844"/>
    <w:rsid w:val="00526831"/>
    <w:rsid w:val="0053270E"/>
    <w:rsid w:val="00551539"/>
    <w:rsid w:val="00553F76"/>
    <w:rsid w:val="005647B4"/>
    <w:rsid w:val="00571FD2"/>
    <w:rsid w:val="00582984"/>
    <w:rsid w:val="0058625A"/>
    <w:rsid w:val="005964AD"/>
    <w:rsid w:val="005A117C"/>
    <w:rsid w:val="005B4770"/>
    <w:rsid w:val="005D17FF"/>
    <w:rsid w:val="005D3E1D"/>
    <w:rsid w:val="005E4010"/>
    <w:rsid w:val="005E585A"/>
    <w:rsid w:val="005F4CDE"/>
    <w:rsid w:val="005F4F7D"/>
    <w:rsid w:val="0061161C"/>
    <w:rsid w:val="00625584"/>
    <w:rsid w:val="006370D2"/>
    <w:rsid w:val="00637E40"/>
    <w:rsid w:val="00641CA3"/>
    <w:rsid w:val="00656449"/>
    <w:rsid w:val="00660155"/>
    <w:rsid w:val="00670865"/>
    <w:rsid w:val="006A00EA"/>
    <w:rsid w:val="006A0D33"/>
    <w:rsid w:val="006B2D9F"/>
    <w:rsid w:val="006B65A6"/>
    <w:rsid w:val="006C0259"/>
    <w:rsid w:val="006C0A91"/>
    <w:rsid w:val="006C1FD2"/>
    <w:rsid w:val="006C2AC4"/>
    <w:rsid w:val="006D012D"/>
    <w:rsid w:val="006D11DD"/>
    <w:rsid w:val="006D37AF"/>
    <w:rsid w:val="006E574F"/>
    <w:rsid w:val="006F21EA"/>
    <w:rsid w:val="00704299"/>
    <w:rsid w:val="00727AC8"/>
    <w:rsid w:val="00740173"/>
    <w:rsid w:val="00743FF0"/>
    <w:rsid w:val="007644C1"/>
    <w:rsid w:val="00770860"/>
    <w:rsid w:val="0077513F"/>
    <w:rsid w:val="0078223D"/>
    <w:rsid w:val="00787B14"/>
    <w:rsid w:val="00792598"/>
    <w:rsid w:val="007A136F"/>
    <w:rsid w:val="007B437C"/>
    <w:rsid w:val="007B749B"/>
    <w:rsid w:val="007B7690"/>
    <w:rsid w:val="007D39A3"/>
    <w:rsid w:val="007D3BB3"/>
    <w:rsid w:val="007D420D"/>
    <w:rsid w:val="00806CA8"/>
    <w:rsid w:val="00821DDE"/>
    <w:rsid w:val="008237D5"/>
    <w:rsid w:val="008252B6"/>
    <w:rsid w:val="00826A4C"/>
    <w:rsid w:val="00843332"/>
    <w:rsid w:val="00850C8A"/>
    <w:rsid w:val="00853FDA"/>
    <w:rsid w:val="00881688"/>
    <w:rsid w:val="00890CC4"/>
    <w:rsid w:val="008D48E7"/>
    <w:rsid w:val="008D4F43"/>
    <w:rsid w:val="008F031A"/>
    <w:rsid w:val="00903811"/>
    <w:rsid w:val="00905F32"/>
    <w:rsid w:val="009066FB"/>
    <w:rsid w:val="009167E3"/>
    <w:rsid w:val="00933E73"/>
    <w:rsid w:val="0096167A"/>
    <w:rsid w:val="00961A52"/>
    <w:rsid w:val="009636C8"/>
    <w:rsid w:val="00974EAE"/>
    <w:rsid w:val="00980265"/>
    <w:rsid w:val="00981C57"/>
    <w:rsid w:val="00984947"/>
    <w:rsid w:val="009966DF"/>
    <w:rsid w:val="009A22FE"/>
    <w:rsid w:val="009A2D19"/>
    <w:rsid w:val="009B1BAA"/>
    <w:rsid w:val="009B2641"/>
    <w:rsid w:val="009C7553"/>
    <w:rsid w:val="009D216B"/>
    <w:rsid w:val="00A30BB1"/>
    <w:rsid w:val="00A33F1E"/>
    <w:rsid w:val="00A4092B"/>
    <w:rsid w:val="00A717DC"/>
    <w:rsid w:val="00A85AB9"/>
    <w:rsid w:val="00A85DB8"/>
    <w:rsid w:val="00A914E8"/>
    <w:rsid w:val="00A949B6"/>
    <w:rsid w:val="00AB5ADB"/>
    <w:rsid w:val="00AD2A7C"/>
    <w:rsid w:val="00AE20EF"/>
    <w:rsid w:val="00B035F7"/>
    <w:rsid w:val="00B049D9"/>
    <w:rsid w:val="00B1219B"/>
    <w:rsid w:val="00B12FF7"/>
    <w:rsid w:val="00B3532E"/>
    <w:rsid w:val="00B35B0C"/>
    <w:rsid w:val="00B8716A"/>
    <w:rsid w:val="00BA5359"/>
    <w:rsid w:val="00BC6C93"/>
    <w:rsid w:val="00BD5EAA"/>
    <w:rsid w:val="00BE23C6"/>
    <w:rsid w:val="00C06B79"/>
    <w:rsid w:val="00C077D7"/>
    <w:rsid w:val="00C1116B"/>
    <w:rsid w:val="00C21DF2"/>
    <w:rsid w:val="00C27513"/>
    <w:rsid w:val="00C36835"/>
    <w:rsid w:val="00C43D90"/>
    <w:rsid w:val="00C54D72"/>
    <w:rsid w:val="00C7722E"/>
    <w:rsid w:val="00C8629F"/>
    <w:rsid w:val="00C962C3"/>
    <w:rsid w:val="00C97D31"/>
    <w:rsid w:val="00CA7B57"/>
    <w:rsid w:val="00CD309E"/>
    <w:rsid w:val="00CD39F6"/>
    <w:rsid w:val="00CF20AC"/>
    <w:rsid w:val="00CF5567"/>
    <w:rsid w:val="00D02669"/>
    <w:rsid w:val="00D070CC"/>
    <w:rsid w:val="00D22B77"/>
    <w:rsid w:val="00D4018E"/>
    <w:rsid w:val="00D51DC1"/>
    <w:rsid w:val="00D54066"/>
    <w:rsid w:val="00D552DC"/>
    <w:rsid w:val="00D77D77"/>
    <w:rsid w:val="00DB27B9"/>
    <w:rsid w:val="00DC0718"/>
    <w:rsid w:val="00DC6071"/>
    <w:rsid w:val="00DC7578"/>
    <w:rsid w:val="00DE389E"/>
    <w:rsid w:val="00DE5F4A"/>
    <w:rsid w:val="00E05735"/>
    <w:rsid w:val="00E26753"/>
    <w:rsid w:val="00E27554"/>
    <w:rsid w:val="00E4317D"/>
    <w:rsid w:val="00E502A3"/>
    <w:rsid w:val="00E50C64"/>
    <w:rsid w:val="00E64944"/>
    <w:rsid w:val="00E665E5"/>
    <w:rsid w:val="00E75DA6"/>
    <w:rsid w:val="00E9354C"/>
    <w:rsid w:val="00EA411B"/>
    <w:rsid w:val="00EC1C21"/>
    <w:rsid w:val="00EC213D"/>
    <w:rsid w:val="00EC7EA4"/>
    <w:rsid w:val="00ED1E19"/>
    <w:rsid w:val="00EE0177"/>
    <w:rsid w:val="00F20FB8"/>
    <w:rsid w:val="00F21194"/>
    <w:rsid w:val="00F31F8B"/>
    <w:rsid w:val="00F347B8"/>
    <w:rsid w:val="00F612B0"/>
    <w:rsid w:val="00F65B85"/>
    <w:rsid w:val="00F66A78"/>
    <w:rsid w:val="00F740DD"/>
    <w:rsid w:val="00F74724"/>
    <w:rsid w:val="00F777AF"/>
    <w:rsid w:val="00F83CC3"/>
    <w:rsid w:val="00F860DA"/>
    <w:rsid w:val="00F87F3B"/>
    <w:rsid w:val="00F93DAC"/>
    <w:rsid w:val="00F9453B"/>
    <w:rsid w:val="00FB236F"/>
    <w:rsid w:val="00FB2CC5"/>
    <w:rsid w:val="00FD272E"/>
    <w:rsid w:val="00FD4A0D"/>
    <w:rsid w:val="00FE20EA"/>
    <w:rsid w:val="00FE49F2"/>
    <w:rsid w:val="00FE6DE3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5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532F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05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532F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E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E585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6B2D9F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5109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A5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5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532F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05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532F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E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E585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6B2D9F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5109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A5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268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91B67-1F3C-45FC-86B3-5A29C659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ГАУ ВО ВОБИ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ЦИВО</dc:creator>
  <cp:lastModifiedBy>user221</cp:lastModifiedBy>
  <cp:revision>2</cp:revision>
  <cp:lastPrinted>2019-04-02T07:59:00Z</cp:lastPrinted>
  <dcterms:created xsi:type="dcterms:W3CDTF">2019-04-02T09:24:00Z</dcterms:created>
  <dcterms:modified xsi:type="dcterms:W3CDTF">2019-04-02T09:24:00Z</dcterms:modified>
</cp:coreProperties>
</file>